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BBC" w:rsidRDefault="005A2BBC">
      <w:pPr>
        <w:rPr>
          <w:rFonts w:ascii="Arial" w:hAnsi="Arial" w:cs="Arial"/>
        </w:rPr>
      </w:pPr>
    </w:p>
    <w:p w:rsidR="005A2BBC" w:rsidRDefault="00AC6D2B">
      <w:pPr>
        <w:tabs>
          <w:tab w:val="center" w:pos="496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  <w:t>ISTANZA DI RATEIZZAZIONE AVVISI DI PAGAMENTO …...................(specificare Tributo)</w:t>
      </w:r>
    </w:p>
    <w:p w:rsidR="005A2BBC" w:rsidRDefault="005A2BBC">
      <w:pPr>
        <w:tabs>
          <w:tab w:val="center" w:pos="496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5A2BBC" w:rsidRDefault="00AC6D2B">
      <w:pPr>
        <w:tabs>
          <w:tab w:val="center" w:pos="49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sottoscritto _________________________________ nato a ______________________ il ______________ e residente a ____________________ Via _______________________ Codice fiscale ___________________________________ </w:t>
      </w:r>
      <w:proofErr w:type="spellStart"/>
      <w:r>
        <w:rPr>
          <w:rFonts w:ascii="Arial" w:hAnsi="Arial" w:cs="Arial"/>
        </w:rPr>
        <w:t>Tel</w:t>
      </w:r>
      <w:proofErr w:type="spellEnd"/>
      <w:r>
        <w:rPr>
          <w:rFonts w:ascii="Arial" w:hAnsi="Arial" w:cs="Arial"/>
        </w:rPr>
        <w:t xml:space="preserve"> ________________________</w:t>
      </w:r>
    </w:p>
    <w:p w:rsidR="005A2BBC" w:rsidRDefault="00AC6D2B">
      <w:pPr>
        <w:tabs>
          <w:tab w:val="center" w:pos="4960"/>
        </w:tabs>
        <w:spacing w:line="360" w:lineRule="auto"/>
        <w:rPr>
          <w:rFonts w:ascii="Wingdings" w:hAnsi="Wingdings"/>
        </w:rPr>
      </w:pPr>
      <w:r>
        <w:rPr>
          <w:rFonts w:ascii="Arial" w:hAnsi="Arial" w:cs="Arial"/>
        </w:rPr>
        <w:t>In qualità di:</w:t>
      </w:r>
    </w:p>
    <w:p w:rsidR="005A2BBC" w:rsidRDefault="00AC6D2B">
      <w:pPr>
        <w:spacing w:line="360" w:lineRule="auto"/>
        <w:rPr>
          <w:rFonts w:ascii="Arial" w:hAnsi="Arial" w:cs="Arial"/>
        </w:rPr>
      </w:pPr>
      <w:r>
        <w:rPr>
          <w:rFonts w:ascii="Wingdings" w:hAnsi="Wingdings"/>
        </w:rPr>
        <w:t></w:t>
      </w:r>
      <w:r>
        <w:rPr>
          <w:rFonts w:ascii="Arial" w:hAnsi="Arial" w:cs="Arial"/>
        </w:rPr>
        <w:t xml:space="preserve"> diretto interessato</w:t>
      </w:r>
      <w:r>
        <w:rPr>
          <w:rFonts w:ascii="Arial" w:hAnsi="Arial" w:cs="Arial"/>
        </w:rPr>
        <w:tab/>
        <w:t xml:space="preserve"> </w:t>
      </w:r>
      <w:r>
        <w:rPr>
          <w:rFonts w:ascii="Wingdings" w:hAnsi="Wingdings"/>
        </w:rPr>
        <w:t></w:t>
      </w:r>
      <w:r>
        <w:rPr>
          <w:rFonts w:ascii="Arial" w:hAnsi="Arial" w:cs="Arial"/>
        </w:rPr>
        <w:t xml:space="preserve"> legale rappresentante _________________ </w:t>
      </w:r>
    </w:p>
    <w:p w:rsidR="005A2BBC" w:rsidRDefault="00AC6D2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di _______________________________________________________________________</w:t>
      </w:r>
    </w:p>
    <w:p w:rsidR="005A2BBC" w:rsidRDefault="00AC6D2B">
      <w:pPr>
        <w:tabs>
          <w:tab w:val="center" w:pos="49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avendo ricevuto in data ______________ la notificazione del/dei seguenti atti:</w:t>
      </w:r>
    </w:p>
    <w:p w:rsidR="005A2BBC" w:rsidRDefault="00AC6D2B">
      <w:pPr>
        <w:numPr>
          <w:ilvl w:val="0"/>
          <w:numId w:val="1"/>
        </w:numPr>
        <w:tabs>
          <w:tab w:val="left" w:pos="360"/>
          <w:tab w:val="center" w:pos="4960"/>
        </w:tabs>
        <w:spacing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avviso/i di ….................................(</w:t>
      </w:r>
      <w:proofErr w:type="spellStart"/>
      <w:r>
        <w:rPr>
          <w:rFonts w:ascii="Arial" w:hAnsi="Arial" w:cs="Arial"/>
        </w:rPr>
        <w:t>spec.pagamento</w:t>
      </w:r>
      <w:proofErr w:type="spellEnd"/>
      <w:r>
        <w:rPr>
          <w:rFonts w:ascii="Arial" w:hAnsi="Arial" w:cs="Arial"/>
        </w:rPr>
        <w:t>, accertamento ecc..) del tributo …........(specificare ICI/IMU/TARES/TARI ecc..) n. _________________ del ____________ relativo all’anno/agli anni ________________________________</w:t>
      </w:r>
    </w:p>
    <w:p w:rsidR="005A2BBC" w:rsidRDefault="00AC6D2B">
      <w:pPr>
        <w:tabs>
          <w:tab w:val="center" w:pos="49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con il presente atto </w:t>
      </w:r>
    </w:p>
    <w:p w:rsidR="005A2BBC" w:rsidRDefault="00AC6D2B">
      <w:pPr>
        <w:numPr>
          <w:ilvl w:val="0"/>
          <w:numId w:val="1"/>
        </w:numPr>
        <w:tabs>
          <w:tab w:val="left" w:pos="360"/>
          <w:tab w:val="center" w:pos="49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dichiara di aderire al/ ai pagamenti e, contestualmente,</w:t>
      </w:r>
    </w:p>
    <w:p w:rsidR="005A2BBC" w:rsidRDefault="00AC6D2B" w:rsidP="00AC6D2B">
      <w:pPr>
        <w:numPr>
          <w:ilvl w:val="0"/>
          <w:numId w:val="1"/>
        </w:numPr>
        <w:tabs>
          <w:tab w:val="left" w:pos="360"/>
          <w:tab w:val="center" w:pos="49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chiede la rateizzazione dell’importo dovuto per i seguenti motivi economici:</w:t>
      </w:r>
    </w:p>
    <w:p w:rsidR="00AC6D2B" w:rsidRDefault="00AC6D2B" w:rsidP="00AC6D2B">
      <w:pPr>
        <w:numPr>
          <w:ilvl w:val="0"/>
          <w:numId w:val="1"/>
        </w:numPr>
        <w:tabs>
          <w:tab w:val="left" w:pos="360"/>
          <w:tab w:val="center" w:pos="49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n. rate ________________________</w:t>
      </w:r>
    </w:p>
    <w:p w:rsidR="00AC6D2B" w:rsidRPr="00AC6D2B" w:rsidRDefault="00AC6D2B" w:rsidP="00AC6D2B">
      <w:pPr>
        <w:numPr>
          <w:ilvl w:val="0"/>
          <w:numId w:val="1"/>
        </w:numPr>
        <w:tabs>
          <w:tab w:val="left" w:pos="360"/>
          <w:tab w:val="center" w:pos="4960"/>
        </w:tabs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inizio rateizzazione______________________</w:t>
      </w:r>
    </w:p>
    <w:p w:rsidR="005A2BBC" w:rsidRDefault="005A2BBC">
      <w:pPr>
        <w:tabs>
          <w:tab w:val="center" w:pos="4960"/>
        </w:tabs>
        <w:spacing w:line="360" w:lineRule="auto"/>
        <w:jc w:val="both"/>
        <w:rPr>
          <w:rFonts w:ascii="Arial" w:hAnsi="Arial" w:cs="Arial"/>
        </w:rPr>
      </w:pPr>
    </w:p>
    <w:p w:rsidR="005A2BBC" w:rsidRDefault="00AC6D2B">
      <w:pPr>
        <w:tabs>
          <w:tab w:val="center" w:pos="49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 allega:</w:t>
      </w:r>
    </w:p>
    <w:p w:rsidR="005A2BBC" w:rsidRDefault="00AC6D2B">
      <w:pPr>
        <w:tabs>
          <w:tab w:val="center" w:pos="4960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 documento di identità personale</w:t>
      </w:r>
    </w:p>
    <w:p w:rsidR="005A2BBC" w:rsidRDefault="005A2BBC">
      <w:pPr>
        <w:tabs>
          <w:tab w:val="center" w:pos="4960"/>
        </w:tabs>
        <w:spacing w:line="360" w:lineRule="auto"/>
        <w:jc w:val="both"/>
        <w:rPr>
          <w:rFonts w:ascii="Arial" w:hAnsi="Arial" w:cs="Arial"/>
        </w:rPr>
      </w:pPr>
    </w:p>
    <w:p w:rsidR="005A2BBC" w:rsidRDefault="005A2BBC">
      <w:pPr>
        <w:tabs>
          <w:tab w:val="center" w:pos="4960"/>
        </w:tabs>
        <w:spacing w:line="360" w:lineRule="auto"/>
        <w:rPr>
          <w:rFonts w:ascii="Arial" w:hAnsi="Arial" w:cs="Arial"/>
        </w:rPr>
      </w:pPr>
    </w:p>
    <w:p w:rsidR="005A2BBC" w:rsidRDefault="00AC6D2B">
      <w:pPr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Il sottoscritto dichiara inoltre, ai sensi del D. </w:t>
      </w:r>
      <w:proofErr w:type="spellStart"/>
      <w:r>
        <w:rPr>
          <w:rFonts w:ascii="Arial" w:hAnsi="Arial" w:cs="Arial"/>
          <w:sz w:val="22"/>
          <w:szCs w:val="22"/>
        </w:rPr>
        <w:t>Lgs</w:t>
      </w:r>
      <w:proofErr w:type="spellEnd"/>
      <w:r>
        <w:rPr>
          <w:rFonts w:ascii="Arial" w:hAnsi="Arial" w:cs="Arial"/>
          <w:sz w:val="22"/>
          <w:szCs w:val="22"/>
        </w:rPr>
        <w:t>. 30 giugno 2003 N°196, di essere stato informato che:</w:t>
      </w:r>
    </w:p>
    <w:p w:rsidR="005A2BBC" w:rsidRDefault="00AC6D2B">
      <w:pPr>
        <w:numPr>
          <w:ilvl w:val="0"/>
          <w:numId w:val="2"/>
        </w:numPr>
        <w:autoSpaceDE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Il trattamento dei dati conferiti con la presente istanza è finalizzato allo sviluppo del procedimento amministrativo relativo alla rateizzazione richiesta  e alle attività ad essa correlate e conseguenti;</w:t>
      </w:r>
    </w:p>
    <w:p w:rsidR="005A2BBC" w:rsidRDefault="00AC6D2B">
      <w:pPr>
        <w:numPr>
          <w:ilvl w:val="0"/>
          <w:numId w:val="2"/>
        </w:numPr>
        <w:autoSpaceDE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Il trattamento sarà effettuato con modalità informatizzate e/o manuali;</w:t>
      </w:r>
    </w:p>
    <w:p w:rsidR="005A2BBC" w:rsidRDefault="00AC6D2B">
      <w:pPr>
        <w:numPr>
          <w:ilvl w:val="0"/>
          <w:numId w:val="2"/>
        </w:numPr>
        <w:autoSpaceDE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Il conferimento dei dati è obbligatorio per il corretto sviluppo dell'istruttoria e degli altri adempimenti procedimentali;</w:t>
      </w:r>
    </w:p>
    <w:p w:rsidR="005A2BBC" w:rsidRDefault="00AC6D2B">
      <w:pPr>
        <w:numPr>
          <w:ilvl w:val="0"/>
          <w:numId w:val="2"/>
        </w:numPr>
        <w:autoSpaceDE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Il mancato conferimento di alcuni o di tutti i dati richiesti comporta l'annullamento dell'istanza/dichiarazione;</w:t>
      </w:r>
    </w:p>
    <w:p w:rsidR="005A2BBC" w:rsidRDefault="00AC6D2B">
      <w:pPr>
        <w:numPr>
          <w:ilvl w:val="0"/>
          <w:numId w:val="2"/>
        </w:numPr>
        <w:autoSpaceDE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 dati conferiti potranno essere comunicati, qualora necessario, ad altri Settori dell'Amministrazione Comunale;</w:t>
      </w:r>
    </w:p>
    <w:p w:rsidR="005A2BBC" w:rsidRDefault="00AC6D2B">
      <w:pPr>
        <w:numPr>
          <w:ilvl w:val="0"/>
          <w:numId w:val="2"/>
        </w:numPr>
        <w:autoSpaceDE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>Il dichiarante può esercitare i diritti di cui all'art. 7 del d.lgs. 196/2003 (modifica, aggiornamento, cancellazione dei dati, ecc.) avendo come riferimento il responsabile del trattamento degli stessi per il Comune, individuato nel Responsabile del Tributo;</w:t>
      </w:r>
    </w:p>
    <w:p w:rsidR="005A2BBC" w:rsidRDefault="005A2BBC">
      <w:pPr>
        <w:autoSpaceDE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A2BBC" w:rsidRDefault="005A2BBC">
      <w:pPr>
        <w:tabs>
          <w:tab w:val="center" w:pos="4960"/>
        </w:tabs>
        <w:spacing w:line="360" w:lineRule="auto"/>
        <w:rPr>
          <w:rFonts w:ascii="Arial" w:hAnsi="Arial" w:cs="Arial"/>
        </w:rPr>
      </w:pPr>
    </w:p>
    <w:p w:rsidR="005A2BBC" w:rsidRDefault="009B5A84">
      <w:pPr>
        <w:tabs>
          <w:tab w:val="center" w:pos="49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Castellina M.ma, l</w:t>
      </w:r>
      <w:bookmarkStart w:id="0" w:name="_GoBack"/>
      <w:bookmarkEnd w:id="0"/>
      <w:r w:rsidR="00AC6D2B">
        <w:rPr>
          <w:rFonts w:ascii="Arial" w:hAnsi="Arial" w:cs="Arial"/>
        </w:rPr>
        <w:t>ì _________________</w:t>
      </w:r>
      <w:r w:rsidR="00AC6D2B">
        <w:rPr>
          <w:rFonts w:ascii="Arial" w:hAnsi="Arial" w:cs="Arial"/>
        </w:rPr>
        <w:tab/>
      </w:r>
    </w:p>
    <w:p w:rsidR="005A2BBC" w:rsidRDefault="00AC6D2B">
      <w:pPr>
        <w:tabs>
          <w:tab w:val="center" w:pos="496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Firma</w:t>
      </w:r>
    </w:p>
    <w:p w:rsidR="005A2BBC" w:rsidRDefault="00AC6D2B">
      <w:pPr>
        <w:tabs>
          <w:tab w:val="center" w:pos="4960"/>
        </w:tabs>
        <w:spacing w:line="360" w:lineRule="auto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</w:t>
      </w:r>
    </w:p>
    <w:sectPr w:rsidR="005A2BB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2" w:right="851" w:bottom="1077" w:left="1134" w:header="709" w:footer="1021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BC" w:rsidRDefault="00AC6D2B">
      <w:r>
        <w:separator/>
      </w:r>
    </w:p>
  </w:endnote>
  <w:endnote w:type="continuationSeparator" w:id="0">
    <w:p w:rsidR="005A2BBC" w:rsidRDefault="00AC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BC" w:rsidRDefault="005A2B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BC" w:rsidRDefault="005A2BBC">
    <w:pPr>
      <w:pStyle w:val="Pidipagina"/>
      <w:jc w:val="right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BC" w:rsidRDefault="005A2B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BC" w:rsidRDefault="00AC6D2B">
      <w:r>
        <w:separator/>
      </w:r>
    </w:p>
  </w:footnote>
  <w:footnote w:type="continuationSeparator" w:id="0">
    <w:p w:rsidR="005A2BBC" w:rsidRDefault="00AC6D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BC" w:rsidRDefault="005A2BBC">
    <w:pPr>
      <w:pStyle w:val="Intestazion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BC" w:rsidRDefault="005A2B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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000000"/>
        <w:sz w:val="20"/>
        <w:szCs w:val="2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6D2B"/>
    <w:rsid w:val="003D3510"/>
    <w:rsid w:val="005A2BBC"/>
    <w:rsid w:val="009B5A84"/>
    <w:rsid w:val="00AC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Arial" w:eastAsia="Times New Roman" w:hAnsi="Arial" w:cs="Aria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hAnsi="Wingdings" w:cs="Wingdings" w:hint="default"/>
      <w:color w:val="000000"/>
      <w:sz w:val="20"/>
      <w:szCs w:val="20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Arial" w:eastAsia="Times New Roman" w:hAnsi="Arial" w:cs="Aria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Wingdings" w:hAnsi="Wingdings" w:cs="Wingdings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M6">
    <w:name w:val="CM6"/>
    <w:basedOn w:val="Default"/>
    <w:next w:val="Default"/>
    <w:pPr>
      <w:spacing w:line="208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 Rosignano Marittimo</vt:lpstr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 Rosignano Marittimo</dc:title>
  <dc:subject/>
  <dc:creator>claudia</dc:creator>
  <cp:keywords/>
  <cp:lastModifiedBy>Renzo</cp:lastModifiedBy>
  <cp:revision>2</cp:revision>
  <cp:lastPrinted>2011-10-28T11:09:00Z</cp:lastPrinted>
  <dcterms:created xsi:type="dcterms:W3CDTF">2018-01-04T17:22:00Z</dcterms:created>
  <dcterms:modified xsi:type="dcterms:W3CDTF">2018-01-04T17:22:00Z</dcterms:modified>
</cp:coreProperties>
</file>