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0BD4" w:rsidRDefault="00780BD4">
      <w:pPr>
        <w:pStyle w:val="Corpotesto"/>
        <w:tabs>
          <w:tab w:val="left" w:pos="3743"/>
        </w:tabs>
        <w:jc w:val="center"/>
        <w:rPr>
          <w:rFonts w:ascii="Tahoma" w:hAnsi="Tahoma" w:cs="Tahoma"/>
          <w:b/>
          <w:sz w:val="22"/>
          <w:szCs w:val="12"/>
        </w:rPr>
      </w:pPr>
    </w:p>
    <w:p w:rsidR="00F97205" w:rsidRDefault="00F97205" w:rsidP="00F97205">
      <w:pPr>
        <w:ind w:firstLine="708"/>
        <w:jc w:val="right"/>
        <w:rPr>
          <w:i/>
        </w:rPr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rPr>
          <w:i/>
        </w:rPr>
        <w:t xml:space="preserve">All’ Ufficio Tributi </w:t>
      </w:r>
    </w:p>
    <w:p w:rsidR="00B31A5D" w:rsidRDefault="00B31A5D" w:rsidP="00F97205">
      <w:pPr>
        <w:ind w:firstLine="708"/>
        <w:jc w:val="right"/>
        <w:rPr>
          <w:i/>
        </w:rPr>
      </w:pPr>
      <w:bookmarkStart w:id="0" w:name="_GoBack"/>
      <w:bookmarkEnd w:id="0"/>
      <w:r>
        <w:rPr>
          <w:i/>
        </w:rPr>
        <w:t>Comune di Castellina M.ma</w:t>
      </w:r>
    </w:p>
    <w:p w:rsidR="00B31A5D" w:rsidRDefault="00B31A5D" w:rsidP="00F97205">
      <w:pPr>
        <w:ind w:firstLine="708"/>
        <w:jc w:val="right"/>
        <w:rPr>
          <w:i/>
        </w:rPr>
      </w:pPr>
    </w:p>
    <w:p w:rsidR="00B31A5D" w:rsidRDefault="00B31A5D" w:rsidP="00F97205">
      <w:pPr>
        <w:ind w:firstLine="708"/>
        <w:jc w:val="right"/>
      </w:pPr>
    </w:p>
    <w:p w:rsidR="00F97205" w:rsidRDefault="00F97205" w:rsidP="00B31A5D">
      <w:pPr>
        <w:jc w:val="center"/>
      </w:pPr>
      <w:r>
        <w:rPr>
          <w:sz w:val="20"/>
          <w:szCs w:val="20"/>
        </w:rPr>
        <w:t>Dichiarazione sostitutiva di atto notorio per esclusione dalla Tassa sui Rifiuti - TARI</w:t>
      </w:r>
    </w:p>
    <w:p w:rsidR="00F97205" w:rsidRDefault="00F97205" w:rsidP="00B31A5D">
      <w:pPr>
        <w:pStyle w:val="Titolo1"/>
        <w:rPr>
          <w:sz w:val="16"/>
        </w:rPr>
      </w:pPr>
      <w:r>
        <w:t>( ai sensi dell’art. 47  D.P.R. n. 445/28.12.2000)</w:t>
      </w:r>
    </w:p>
    <w:p w:rsidR="00F97205" w:rsidRDefault="00F97205" w:rsidP="00F97205">
      <w:pPr>
        <w:jc w:val="center"/>
        <w:rPr>
          <w:b/>
          <w:sz w:val="16"/>
        </w:rPr>
      </w:pPr>
    </w:p>
    <w:p w:rsidR="00F97205" w:rsidRPr="00F97205" w:rsidRDefault="00F97205" w:rsidP="00F97205">
      <w:pPr>
        <w:ind w:left="360"/>
        <w:jc w:val="both"/>
        <w:rPr>
          <w:sz w:val="20"/>
          <w:szCs w:val="20"/>
        </w:rPr>
      </w:pPr>
      <w:r w:rsidRPr="00F97205">
        <w:rPr>
          <w:sz w:val="20"/>
          <w:szCs w:val="20"/>
        </w:rPr>
        <w:t xml:space="preserve">DICHIARANTE 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900"/>
        <w:gridCol w:w="3418"/>
      </w:tblGrid>
      <w:tr w:rsidR="00F97205" w:rsidRPr="00F97205" w:rsidTr="00A9224E"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97205" w:rsidRPr="00F97205" w:rsidRDefault="00F97205" w:rsidP="00A9224E">
            <w:pPr>
              <w:jc w:val="both"/>
              <w:rPr>
                <w:sz w:val="20"/>
                <w:szCs w:val="20"/>
              </w:rPr>
            </w:pPr>
            <w:r w:rsidRPr="00F97205">
              <w:rPr>
                <w:b/>
                <w:sz w:val="20"/>
                <w:szCs w:val="20"/>
              </w:rPr>
              <w:t>Il/La sottoscritto/a _________________________________(per la Ditta/Società indicare la sede legale ___________________________________________________________________)</w:t>
            </w:r>
          </w:p>
        </w:tc>
      </w:tr>
      <w:tr w:rsidR="00F97205" w:rsidRPr="00F97205" w:rsidTr="00A9224E"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97205" w:rsidRPr="00F97205" w:rsidRDefault="00F97205" w:rsidP="00A9224E">
            <w:pPr>
              <w:jc w:val="both"/>
              <w:rPr>
                <w:sz w:val="20"/>
                <w:szCs w:val="20"/>
              </w:rPr>
            </w:pPr>
            <w:r w:rsidRPr="00F97205">
              <w:rPr>
                <w:sz w:val="20"/>
                <w:szCs w:val="20"/>
              </w:rPr>
              <w:t xml:space="preserve">Nato/a   </w:t>
            </w:r>
            <w:proofErr w:type="spellStart"/>
            <w:r w:rsidRPr="00F97205">
              <w:rPr>
                <w:sz w:val="20"/>
                <w:szCs w:val="20"/>
              </w:rPr>
              <w:t>a</w:t>
            </w:r>
            <w:proofErr w:type="spellEnd"/>
            <w:r w:rsidRPr="00F97205">
              <w:rPr>
                <w:sz w:val="20"/>
                <w:szCs w:val="20"/>
              </w:rPr>
              <w:t xml:space="preserve"> ________________________________________________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97205" w:rsidRPr="00F97205" w:rsidRDefault="00F97205" w:rsidP="00A9224E">
            <w:pPr>
              <w:jc w:val="both"/>
              <w:rPr>
                <w:sz w:val="20"/>
                <w:szCs w:val="20"/>
              </w:rPr>
            </w:pPr>
            <w:r w:rsidRPr="00F97205">
              <w:rPr>
                <w:sz w:val="20"/>
                <w:szCs w:val="20"/>
              </w:rPr>
              <w:t xml:space="preserve">Il                 /              /  </w:t>
            </w:r>
          </w:p>
        </w:tc>
      </w:tr>
      <w:tr w:rsidR="00F97205" w:rsidRPr="00F97205" w:rsidTr="00A9224E"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97205" w:rsidRPr="00F97205" w:rsidRDefault="00F97205" w:rsidP="00A9224E">
            <w:pPr>
              <w:jc w:val="both"/>
              <w:rPr>
                <w:sz w:val="20"/>
                <w:szCs w:val="20"/>
              </w:rPr>
            </w:pPr>
            <w:r w:rsidRPr="00F97205">
              <w:rPr>
                <w:sz w:val="20"/>
                <w:szCs w:val="20"/>
              </w:rPr>
              <w:t xml:space="preserve">Domicilio fiscale in: Comune                                                                                 </w:t>
            </w:r>
            <w:proofErr w:type="spellStart"/>
            <w:r w:rsidRPr="00F97205">
              <w:rPr>
                <w:sz w:val="20"/>
                <w:szCs w:val="20"/>
              </w:rPr>
              <w:t>prov</w:t>
            </w:r>
            <w:proofErr w:type="spellEnd"/>
            <w:r w:rsidRPr="00F97205">
              <w:rPr>
                <w:sz w:val="20"/>
                <w:szCs w:val="20"/>
              </w:rPr>
              <w:t>.</w:t>
            </w:r>
          </w:p>
        </w:tc>
      </w:tr>
      <w:tr w:rsidR="00F97205" w:rsidRPr="00F97205" w:rsidTr="00A9224E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97205" w:rsidRPr="00F97205" w:rsidRDefault="00F97205" w:rsidP="00A9224E">
            <w:pPr>
              <w:jc w:val="both"/>
              <w:rPr>
                <w:sz w:val="20"/>
                <w:szCs w:val="20"/>
              </w:rPr>
            </w:pPr>
            <w:r w:rsidRPr="00F97205">
              <w:rPr>
                <w:sz w:val="20"/>
                <w:szCs w:val="20"/>
              </w:rPr>
              <w:t>Via/</w:t>
            </w:r>
            <w:proofErr w:type="spellStart"/>
            <w:r w:rsidRPr="00F97205">
              <w:rPr>
                <w:sz w:val="20"/>
                <w:szCs w:val="20"/>
              </w:rPr>
              <w:t>loc</w:t>
            </w:r>
            <w:proofErr w:type="spellEnd"/>
            <w:r w:rsidRPr="00F97205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4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97205" w:rsidRPr="00F97205" w:rsidRDefault="00F97205" w:rsidP="00A9224E">
            <w:pPr>
              <w:jc w:val="both"/>
              <w:rPr>
                <w:sz w:val="20"/>
                <w:szCs w:val="20"/>
              </w:rPr>
            </w:pPr>
            <w:r w:rsidRPr="00F97205">
              <w:rPr>
                <w:sz w:val="20"/>
                <w:szCs w:val="20"/>
              </w:rPr>
              <w:t>n.                             tel.</w:t>
            </w:r>
          </w:p>
        </w:tc>
      </w:tr>
    </w:tbl>
    <w:p w:rsidR="00F97205" w:rsidRPr="00F97205" w:rsidRDefault="00F97205" w:rsidP="00F97205">
      <w:pPr>
        <w:ind w:left="360"/>
        <w:jc w:val="both"/>
        <w:rPr>
          <w:sz w:val="20"/>
          <w:szCs w:val="20"/>
        </w:rPr>
      </w:pPr>
      <w:r w:rsidRPr="00F97205">
        <w:rPr>
          <w:sz w:val="20"/>
          <w:szCs w:val="20"/>
        </w:rPr>
        <w:t xml:space="preserve"> </w:t>
      </w:r>
    </w:p>
    <w:p w:rsidR="00F97205" w:rsidRPr="00F97205" w:rsidRDefault="00F97205" w:rsidP="00F97205">
      <w:pPr>
        <w:pStyle w:val="Titolo2"/>
        <w:rPr>
          <w:szCs w:val="20"/>
        </w:rPr>
      </w:pPr>
      <w:r w:rsidRPr="00F97205">
        <w:rPr>
          <w:szCs w:val="20"/>
        </w:rPr>
        <w:t>CODICE FISCALE</w:t>
      </w:r>
      <w:r w:rsidRPr="00F97205">
        <w:rPr>
          <w:szCs w:val="20"/>
        </w:rPr>
        <w:tab/>
      </w:r>
      <w:r w:rsidRPr="00F97205">
        <w:rPr>
          <w:szCs w:val="20"/>
        </w:rPr>
        <w:tab/>
      </w:r>
      <w:r w:rsidRPr="00F97205">
        <w:rPr>
          <w:szCs w:val="20"/>
        </w:rPr>
        <w:tab/>
      </w:r>
      <w:r w:rsidRPr="00F97205">
        <w:rPr>
          <w:szCs w:val="20"/>
        </w:rPr>
        <w:tab/>
      </w:r>
      <w:r w:rsidRPr="00F97205">
        <w:rPr>
          <w:szCs w:val="20"/>
        </w:rPr>
        <w:tab/>
      </w:r>
      <w:r w:rsidRPr="00F97205">
        <w:rPr>
          <w:szCs w:val="20"/>
        </w:rPr>
        <w:tab/>
        <w:t>PARTITA IVA</w:t>
      </w:r>
    </w:p>
    <w:tbl>
      <w:tblPr>
        <w:tblW w:w="0" w:type="auto"/>
        <w:tblInd w:w="3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00"/>
        <w:gridCol w:w="1080"/>
        <w:gridCol w:w="1260"/>
        <w:gridCol w:w="1260"/>
        <w:gridCol w:w="10"/>
      </w:tblGrid>
      <w:tr w:rsidR="00F97205" w:rsidRPr="00F97205" w:rsidTr="00A9224E"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05" w:rsidRPr="00F97205" w:rsidRDefault="00B31A5D" w:rsidP="00A9224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_x0000_s1027" style="position:absolute;left:0;text-align:left;margin-left:260.1pt;margin-top:3.45pt;width:223.2pt;height:21.6pt;z-index:251659264;mso-wrap-style:none;mso-position-horizontal:absolute;mso-position-horizontal-relative:margin;mso-position-vertical:absolute;mso-position-vertical-relative:text;v-text-anchor:middle" strokeweight=".26mm">
                  <v:fill color2="black"/>
                  <v:stroke endcap="square"/>
                  <w10:wrap anchorx="margin"/>
                </v:rect>
              </w:pict>
            </w:r>
          </w:p>
          <w:p w:rsidR="00F97205" w:rsidRPr="00F97205" w:rsidRDefault="00F97205" w:rsidP="00A922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205" w:rsidRPr="00F97205" w:rsidRDefault="00F97205" w:rsidP="00A922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97205" w:rsidRPr="00F97205" w:rsidTr="00A9224E">
        <w:trPr>
          <w:gridAfter w:val="1"/>
          <w:wAfter w:w="10" w:type="dxa"/>
          <w:trHeight w:val="80"/>
        </w:trPr>
        <w:tc>
          <w:tcPr>
            <w:tcW w:w="70" w:type="dxa"/>
            <w:shd w:val="clear" w:color="auto" w:fill="auto"/>
          </w:tcPr>
          <w:p w:rsidR="00F97205" w:rsidRPr="00F97205" w:rsidRDefault="00F97205" w:rsidP="00A9224E">
            <w:pPr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4"/>
            <w:shd w:val="clear" w:color="auto" w:fill="auto"/>
          </w:tcPr>
          <w:p w:rsidR="00F97205" w:rsidRPr="00F97205" w:rsidRDefault="00F97205" w:rsidP="00A9224E">
            <w:pPr>
              <w:jc w:val="both"/>
              <w:rPr>
                <w:sz w:val="20"/>
                <w:szCs w:val="20"/>
              </w:rPr>
            </w:pPr>
            <w:r w:rsidRPr="00F9720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F97205" w:rsidRPr="00F97205" w:rsidRDefault="00F97205" w:rsidP="00F97205">
      <w:pPr>
        <w:pStyle w:val="Didascalia1"/>
        <w:rPr>
          <w:sz w:val="20"/>
          <w:szCs w:val="20"/>
        </w:rPr>
      </w:pPr>
      <w:r w:rsidRPr="00F97205">
        <w:rPr>
          <w:sz w:val="20"/>
          <w:szCs w:val="20"/>
        </w:rPr>
        <w:t>Dichiara che l’immobile sito in:</w:t>
      </w:r>
    </w:p>
    <w:p w:rsidR="00F97205" w:rsidRPr="00F97205" w:rsidRDefault="00F97205" w:rsidP="00F97205">
      <w:pPr>
        <w:pStyle w:val="Didascalia1"/>
        <w:numPr>
          <w:ilvl w:val="0"/>
          <w:numId w:val="3"/>
        </w:numPr>
        <w:suppressLineNumbers w:val="0"/>
        <w:spacing w:before="0" w:after="0"/>
        <w:jc w:val="both"/>
        <w:rPr>
          <w:sz w:val="20"/>
          <w:szCs w:val="20"/>
        </w:rPr>
      </w:pPr>
      <w:r w:rsidRPr="00F97205">
        <w:rPr>
          <w:sz w:val="20"/>
          <w:szCs w:val="20"/>
        </w:rPr>
        <w:t>Via ___________________________ N° _______mq________</w:t>
      </w:r>
      <w:proofErr w:type="spellStart"/>
      <w:r w:rsidRPr="00F97205">
        <w:rPr>
          <w:sz w:val="20"/>
          <w:szCs w:val="20"/>
        </w:rPr>
        <w:t>Fg.Num.Sub</w:t>
      </w:r>
      <w:proofErr w:type="spellEnd"/>
      <w:r w:rsidRPr="00F97205">
        <w:rPr>
          <w:sz w:val="20"/>
          <w:szCs w:val="20"/>
        </w:rPr>
        <w:t>.______________ ;</w:t>
      </w:r>
    </w:p>
    <w:p w:rsidR="00F97205" w:rsidRPr="00F97205" w:rsidRDefault="00F97205" w:rsidP="00F97205">
      <w:pPr>
        <w:pStyle w:val="Didascalia1"/>
        <w:numPr>
          <w:ilvl w:val="0"/>
          <w:numId w:val="3"/>
        </w:numPr>
        <w:suppressLineNumbers w:val="0"/>
        <w:spacing w:before="0" w:after="0"/>
        <w:jc w:val="both"/>
        <w:rPr>
          <w:sz w:val="20"/>
          <w:szCs w:val="20"/>
        </w:rPr>
      </w:pPr>
      <w:r w:rsidRPr="00F97205">
        <w:rPr>
          <w:sz w:val="20"/>
          <w:szCs w:val="20"/>
        </w:rPr>
        <w:t>Via ___________________________ N° _______mq________</w:t>
      </w:r>
      <w:proofErr w:type="spellStart"/>
      <w:r w:rsidRPr="00F97205">
        <w:rPr>
          <w:sz w:val="20"/>
          <w:szCs w:val="20"/>
        </w:rPr>
        <w:t>Fg.Num.Sub</w:t>
      </w:r>
      <w:proofErr w:type="spellEnd"/>
      <w:r w:rsidRPr="00F97205">
        <w:rPr>
          <w:sz w:val="20"/>
          <w:szCs w:val="20"/>
        </w:rPr>
        <w:t>.______________ ;</w:t>
      </w:r>
    </w:p>
    <w:p w:rsidR="00F97205" w:rsidRPr="00F97205" w:rsidRDefault="00F97205" w:rsidP="00F97205">
      <w:pPr>
        <w:pStyle w:val="Didascalia1"/>
        <w:numPr>
          <w:ilvl w:val="0"/>
          <w:numId w:val="3"/>
        </w:numPr>
        <w:suppressLineNumbers w:val="0"/>
        <w:spacing w:before="0" w:after="0"/>
        <w:jc w:val="both"/>
        <w:rPr>
          <w:sz w:val="20"/>
          <w:szCs w:val="20"/>
        </w:rPr>
      </w:pPr>
      <w:r w:rsidRPr="00F97205">
        <w:rPr>
          <w:sz w:val="20"/>
          <w:szCs w:val="20"/>
        </w:rPr>
        <w:t>Via ___________________________ N° _______mq________</w:t>
      </w:r>
      <w:proofErr w:type="spellStart"/>
      <w:r w:rsidRPr="00F97205">
        <w:rPr>
          <w:sz w:val="20"/>
          <w:szCs w:val="20"/>
        </w:rPr>
        <w:t>Fg.Num.Sub</w:t>
      </w:r>
      <w:proofErr w:type="spellEnd"/>
      <w:r w:rsidRPr="00F97205">
        <w:rPr>
          <w:sz w:val="20"/>
          <w:szCs w:val="20"/>
        </w:rPr>
        <w:t>.______________ ;</w:t>
      </w:r>
    </w:p>
    <w:p w:rsidR="00F97205" w:rsidRPr="00F97205" w:rsidRDefault="00F97205" w:rsidP="00F97205">
      <w:pPr>
        <w:pStyle w:val="Didascalia1"/>
        <w:numPr>
          <w:ilvl w:val="0"/>
          <w:numId w:val="3"/>
        </w:numPr>
        <w:suppressLineNumbers w:val="0"/>
        <w:spacing w:before="0" w:after="0"/>
        <w:jc w:val="both"/>
        <w:rPr>
          <w:sz w:val="20"/>
          <w:szCs w:val="20"/>
        </w:rPr>
      </w:pPr>
      <w:r w:rsidRPr="00F97205">
        <w:rPr>
          <w:sz w:val="20"/>
          <w:szCs w:val="20"/>
        </w:rPr>
        <w:t>Via ___________________________ N° _______mq________</w:t>
      </w:r>
      <w:proofErr w:type="spellStart"/>
      <w:r w:rsidRPr="00F97205">
        <w:rPr>
          <w:sz w:val="20"/>
          <w:szCs w:val="20"/>
        </w:rPr>
        <w:t>Fg.Num.Sub</w:t>
      </w:r>
      <w:proofErr w:type="spellEnd"/>
      <w:r w:rsidRPr="00F97205">
        <w:rPr>
          <w:sz w:val="20"/>
          <w:szCs w:val="20"/>
        </w:rPr>
        <w:t>.______________ ;</w:t>
      </w:r>
    </w:p>
    <w:p w:rsidR="00F97205" w:rsidRPr="00F97205" w:rsidRDefault="00F97205" w:rsidP="00F97205">
      <w:pPr>
        <w:rPr>
          <w:i/>
          <w:sz w:val="20"/>
          <w:szCs w:val="20"/>
        </w:rPr>
      </w:pPr>
      <w:r w:rsidRPr="00F97205">
        <w:rPr>
          <w:i/>
          <w:sz w:val="20"/>
          <w:szCs w:val="20"/>
        </w:rPr>
        <w:t xml:space="preserve">risulta essere </w:t>
      </w:r>
      <w:r w:rsidRPr="00F97205">
        <w:rPr>
          <w:b/>
          <w:i/>
          <w:sz w:val="20"/>
          <w:szCs w:val="20"/>
        </w:rPr>
        <w:t>DA(gg/mese/anno)____________________</w:t>
      </w:r>
      <w:r w:rsidRPr="00F97205">
        <w:rPr>
          <w:i/>
          <w:sz w:val="20"/>
          <w:szCs w:val="20"/>
        </w:rPr>
        <w:t xml:space="preserve">  come da </w:t>
      </w:r>
      <w:r w:rsidRPr="00F97205">
        <w:rPr>
          <w:b/>
          <w:i/>
          <w:sz w:val="20"/>
          <w:szCs w:val="20"/>
          <w:u w:val="single"/>
        </w:rPr>
        <w:t>documentazione allegata</w:t>
      </w:r>
      <w:r w:rsidRPr="00F97205">
        <w:rPr>
          <w:i/>
          <w:sz w:val="20"/>
          <w:szCs w:val="20"/>
        </w:rPr>
        <w:t>:</w:t>
      </w:r>
    </w:p>
    <w:p w:rsidR="00F97205" w:rsidRDefault="00F97205" w:rsidP="00F97205">
      <w:pPr>
        <w:rPr>
          <w:i/>
        </w:rPr>
      </w:pPr>
    </w:p>
    <w:p w:rsidR="00F97205" w:rsidRPr="00F97205" w:rsidRDefault="00F97205" w:rsidP="00F97205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F97205">
        <w:rPr>
          <w:i/>
          <w:sz w:val="20"/>
          <w:szCs w:val="20"/>
        </w:rPr>
        <w:t xml:space="preserve">Inutilizzabile </w:t>
      </w:r>
    </w:p>
    <w:p w:rsidR="00F97205" w:rsidRPr="00F97205" w:rsidRDefault="00F97205" w:rsidP="00F97205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F97205">
        <w:rPr>
          <w:i/>
          <w:sz w:val="20"/>
          <w:szCs w:val="20"/>
        </w:rPr>
        <w:t xml:space="preserve">Non predisposti all’uso (es. per civili abitazioni se prive di tutte le utenze attive ai pubblici servizi e non arredati)  </w:t>
      </w:r>
    </w:p>
    <w:p w:rsidR="00F97205" w:rsidRPr="00F97205" w:rsidRDefault="00F97205" w:rsidP="00F97205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F97205">
        <w:rPr>
          <w:i/>
          <w:sz w:val="20"/>
          <w:szCs w:val="20"/>
        </w:rPr>
        <w:t>In ristrutturazione</w:t>
      </w:r>
    </w:p>
    <w:p w:rsidR="00F97205" w:rsidRPr="00F97205" w:rsidRDefault="00F97205" w:rsidP="00F97205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F97205">
        <w:rPr>
          <w:i/>
          <w:sz w:val="20"/>
          <w:szCs w:val="20"/>
        </w:rPr>
        <w:t>Inagibile</w:t>
      </w:r>
    </w:p>
    <w:p w:rsidR="00F97205" w:rsidRPr="00F97205" w:rsidRDefault="00F97205" w:rsidP="00F97205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F97205">
        <w:rPr>
          <w:i/>
          <w:sz w:val="20"/>
          <w:szCs w:val="20"/>
        </w:rPr>
        <w:t>Produttivo di rifiuti speciali non assimilati (specificare)________________________________</w:t>
      </w:r>
    </w:p>
    <w:p w:rsidR="00F97205" w:rsidRPr="00F97205" w:rsidRDefault="00F97205" w:rsidP="00F97205">
      <w:pPr>
        <w:numPr>
          <w:ilvl w:val="0"/>
          <w:numId w:val="5"/>
        </w:numPr>
        <w:jc w:val="both"/>
        <w:rPr>
          <w:sz w:val="20"/>
          <w:szCs w:val="20"/>
        </w:rPr>
      </w:pPr>
      <w:r w:rsidRPr="00F97205">
        <w:rPr>
          <w:i/>
          <w:sz w:val="20"/>
          <w:szCs w:val="20"/>
        </w:rPr>
        <w:t>Altro ________________________________________________________________________</w:t>
      </w:r>
    </w:p>
    <w:p w:rsidR="00F97205" w:rsidRPr="00F97205" w:rsidRDefault="00F97205" w:rsidP="00F97205">
      <w:pPr>
        <w:pStyle w:val="Titolo6"/>
        <w:rPr>
          <w:szCs w:val="20"/>
        </w:rPr>
      </w:pPr>
    </w:p>
    <w:p w:rsidR="00F97205" w:rsidRPr="00F97205" w:rsidRDefault="00F97205" w:rsidP="00F97205">
      <w:pPr>
        <w:pStyle w:val="Titolo6"/>
        <w:rPr>
          <w:szCs w:val="20"/>
        </w:rPr>
      </w:pPr>
      <w:r w:rsidRPr="00F97205">
        <w:rPr>
          <w:szCs w:val="20"/>
        </w:rPr>
        <w:t>Barrare le seguenti voci</w:t>
      </w:r>
    </w:p>
    <w:p w:rsidR="00F97205" w:rsidRPr="00F97205" w:rsidRDefault="00F97205" w:rsidP="00F97205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F97205">
        <w:rPr>
          <w:b/>
          <w:sz w:val="20"/>
          <w:szCs w:val="20"/>
        </w:rPr>
        <w:t>Dichiara di essere a conoscenza delle sanzioni penali di cui all’art. 76 del D.P.R. 445/2000 per chi dichiara (ai sensi degli artt. 46-47 del D.P.R. 445/2000) il falso o esibisce atto falso o contenente dati non più rispondenti a verità;</w:t>
      </w:r>
    </w:p>
    <w:p w:rsidR="00F97205" w:rsidRPr="00F97205" w:rsidRDefault="00F97205" w:rsidP="00F97205">
      <w:pPr>
        <w:numPr>
          <w:ilvl w:val="0"/>
          <w:numId w:val="4"/>
        </w:numPr>
        <w:jc w:val="both"/>
        <w:rPr>
          <w:b/>
          <w:sz w:val="20"/>
          <w:szCs w:val="20"/>
        </w:rPr>
      </w:pPr>
      <w:r w:rsidRPr="00F97205">
        <w:rPr>
          <w:b/>
          <w:sz w:val="20"/>
          <w:szCs w:val="20"/>
        </w:rPr>
        <w:t xml:space="preserve">Dichiara di essere informato ai sensi e per gli effetti di cui all’art. 7 comma 2 del </w:t>
      </w:r>
      <w:proofErr w:type="spellStart"/>
      <w:r w:rsidRPr="00F97205">
        <w:rPr>
          <w:b/>
          <w:sz w:val="20"/>
          <w:szCs w:val="20"/>
        </w:rPr>
        <w:t>D.Lgs.</w:t>
      </w:r>
      <w:proofErr w:type="spellEnd"/>
      <w:r w:rsidRPr="00F97205">
        <w:rPr>
          <w:b/>
          <w:sz w:val="20"/>
          <w:szCs w:val="20"/>
        </w:rPr>
        <w:t xml:space="preserve"> 196/03 che i dati personali saranno trattati esclusivamente nell’ambito del procedimento per il quale la dichiarazione è resa;</w:t>
      </w:r>
    </w:p>
    <w:p w:rsidR="00F97205" w:rsidRPr="00F97205" w:rsidRDefault="00F97205" w:rsidP="00F972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97205">
        <w:rPr>
          <w:b/>
          <w:sz w:val="20"/>
          <w:szCs w:val="20"/>
        </w:rPr>
        <w:t>Ai sensi dell’art.38 DPR 445/2000 la domanda è sottoscritta in presenza del dipendente addetto ovvero sottoscritta ed inviata unitamente a copia fotostatica non autenticata di un documento di identità del sottoscrittore all’ufficio competente, via fax oppure a mezzo posta.</w:t>
      </w:r>
    </w:p>
    <w:p w:rsidR="00F97205" w:rsidRPr="00F97205" w:rsidRDefault="00F97205" w:rsidP="00F97205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F97205">
        <w:rPr>
          <w:b/>
          <w:sz w:val="20"/>
          <w:szCs w:val="20"/>
        </w:rPr>
        <w:t>Modalità di presentazione: servizio postale con raccomandata a</w:t>
      </w:r>
      <w:r w:rsidR="00B31A5D">
        <w:rPr>
          <w:b/>
          <w:sz w:val="20"/>
          <w:szCs w:val="20"/>
        </w:rPr>
        <w:t>/r, invio per fax al numero 050/694112</w:t>
      </w:r>
      <w:r w:rsidRPr="00F97205">
        <w:rPr>
          <w:b/>
          <w:sz w:val="20"/>
          <w:szCs w:val="20"/>
        </w:rPr>
        <w:t xml:space="preserve">, oppure consegna diretta c/o Ufficio Tributi. </w:t>
      </w:r>
    </w:p>
    <w:p w:rsidR="00F97205" w:rsidRPr="00F97205" w:rsidRDefault="00F97205" w:rsidP="00F97205">
      <w:pPr>
        <w:jc w:val="both"/>
        <w:rPr>
          <w:b/>
          <w:sz w:val="20"/>
          <w:szCs w:val="20"/>
        </w:rPr>
      </w:pPr>
    </w:p>
    <w:p w:rsidR="00F97205" w:rsidRPr="00F97205" w:rsidRDefault="00F97205" w:rsidP="00F97205">
      <w:pPr>
        <w:jc w:val="both"/>
        <w:rPr>
          <w:b/>
          <w:sz w:val="20"/>
          <w:szCs w:val="20"/>
        </w:rPr>
      </w:pPr>
    </w:p>
    <w:p w:rsidR="00F97205" w:rsidRPr="00F97205" w:rsidRDefault="00F97205" w:rsidP="00F97205">
      <w:pPr>
        <w:jc w:val="both"/>
        <w:rPr>
          <w:sz w:val="20"/>
          <w:szCs w:val="20"/>
        </w:rPr>
      </w:pPr>
      <w:r w:rsidRPr="00F97205">
        <w:rPr>
          <w:b/>
          <w:sz w:val="20"/>
          <w:szCs w:val="20"/>
        </w:rPr>
        <w:t>Data__________________</w:t>
      </w:r>
      <w:r w:rsidRPr="00F97205">
        <w:rPr>
          <w:b/>
          <w:sz w:val="20"/>
          <w:szCs w:val="20"/>
        </w:rPr>
        <w:tab/>
        <w:t>firma_____________________________________________</w:t>
      </w:r>
    </w:p>
    <w:p w:rsidR="00F97205" w:rsidRPr="00F97205" w:rsidRDefault="00F97205" w:rsidP="00F97205">
      <w:pPr>
        <w:pStyle w:val="Titolo3"/>
        <w:jc w:val="right"/>
        <w:rPr>
          <w:szCs w:val="20"/>
        </w:rPr>
      </w:pPr>
    </w:p>
    <w:p w:rsidR="007464C2" w:rsidRPr="00F97205" w:rsidRDefault="007464C2">
      <w:pPr>
        <w:pStyle w:val="Corpotesto"/>
        <w:tabs>
          <w:tab w:val="left" w:pos="3743"/>
        </w:tabs>
        <w:jc w:val="both"/>
        <w:rPr>
          <w:rFonts w:ascii="Cambria" w:hAnsi="Cambria" w:cs="Cambria"/>
          <w:sz w:val="20"/>
        </w:rPr>
      </w:pPr>
    </w:p>
    <w:sectPr w:rsidR="007464C2" w:rsidRPr="00F97205">
      <w:headerReference w:type="default" r:id="rId8"/>
      <w:pgSz w:w="11906" w:h="16838"/>
      <w:pgMar w:top="776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37" w:rsidRDefault="00FF7D37">
      <w:r>
        <w:separator/>
      </w:r>
    </w:p>
  </w:endnote>
  <w:endnote w:type="continuationSeparator" w:id="0">
    <w:p w:rsidR="00FF7D37" w:rsidRDefault="00FF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37" w:rsidRDefault="00FF7D37">
      <w:r>
        <w:separator/>
      </w:r>
    </w:p>
  </w:footnote>
  <w:footnote w:type="continuationSeparator" w:id="0">
    <w:p w:rsidR="00FF7D37" w:rsidRDefault="00FF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D4" w:rsidRDefault="00B31A5D" w:rsidP="007D4FA1">
    <w:pPr>
      <w:pStyle w:val="Corpotesto"/>
      <w:tabs>
        <w:tab w:val="left" w:pos="3743"/>
      </w:tabs>
    </w:pPr>
    <w:r>
      <w:pict>
        <v:line id="_x0000_s2055" style="position:absolute;z-index:251656704;mso-position-horizontal:absolute;mso-position-horizontal-relative:text;mso-position-vertical:absolute;mso-position-vertical-relative:text" from="1.7pt,13.45pt" to="481.7pt,13.5pt" strokeweight=".26mm">
          <v:stroke joinstyle="miter" endcap="square"/>
          <w10:wrap type="squar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696"/>
    <w:rsid w:val="00625D9F"/>
    <w:rsid w:val="00665395"/>
    <w:rsid w:val="007464C2"/>
    <w:rsid w:val="00780BD4"/>
    <w:rsid w:val="007D4FA1"/>
    <w:rsid w:val="0090445C"/>
    <w:rsid w:val="00AB3696"/>
    <w:rsid w:val="00B31A5D"/>
    <w:rsid w:val="00F96CC6"/>
    <w:rsid w:val="00F97205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9720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F97205"/>
    <w:pPr>
      <w:keepNext/>
      <w:numPr>
        <w:ilvl w:val="1"/>
        <w:numId w:val="1"/>
      </w:numPr>
      <w:ind w:left="360" w:firstLine="0"/>
      <w:jc w:val="both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rsid w:val="00F97205"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Titolo6">
    <w:name w:val="heading 6"/>
    <w:basedOn w:val="Normale"/>
    <w:next w:val="Normale"/>
    <w:link w:val="Titolo6Carattere"/>
    <w:qFormat/>
    <w:rsid w:val="00F97205"/>
    <w:pPr>
      <w:keepNext/>
      <w:numPr>
        <w:ilvl w:val="5"/>
        <w:numId w:val="1"/>
      </w:numPr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rFonts w:ascii="Courier New" w:hAnsi="Courier New" w:cs="Courier New"/>
      <w:szCs w:val="20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708" w:firstLine="708"/>
    </w:pPr>
    <w:rPr>
      <w:szCs w:val="20"/>
    </w:rPr>
  </w:style>
  <w:style w:type="paragraph" w:customStyle="1" w:styleId="Rientrocorpodeltesto21">
    <w:name w:val="Rientro corpo del testo 21"/>
    <w:basedOn w:val="Normale"/>
    <w:pPr>
      <w:widowControl w:val="0"/>
      <w:ind w:firstLine="708"/>
    </w:pPr>
    <w:rPr>
      <w:rFonts w:ascii="Monaco" w:hAnsi="Monaco" w:cs="Monaco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rFonts w:ascii="Courier New" w:hAnsi="Courier New" w:cs="Courier New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7D4F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F97205"/>
    <w:rPr>
      <w:b/>
      <w:b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F97205"/>
    <w:rPr>
      <w:b/>
      <w:bCs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F97205"/>
    <w:rPr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F97205"/>
    <w:rPr>
      <w:b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DEI COLLI MARITTIMI PISANI</vt:lpstr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DEI COLLI MARITTIMI PISANI</dc:title>
  <dc:subject/>
  <dc:creator>simoni</dc:creator>
  <cp:keywords/>
  <cp:lastModifiedBy>Renzo</cp:lastModifiedBy>
  <cp:revision>2</cp:revision>
  <cp:lastPrinted>2016-02-23T15:02:00Z</cp:lastPrinted>
  <dcterms:created xsi:type="dcterms:W3CDTF">2018-01-04T17:21:00Z</dcterms:created>
  <dcterms:modified xsi:type="dcterms:W3CDTF">2018-01-04T17:21:00Z</dcterms:modified>
</cp:coreProperties>
</file>